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01870" w14:textId="77777777" w:rsidR="00C37FC5" w:rsidRPr="0051235B" w:rsidRDefault="001345AB" w:rsidP="0051235B">
      <w:pPr>
        <w:spacing w:before="25"/>
        <w:ind w:left="3078" w:right="3104"/>
        <w:jc w:val="center"/>
        <w:rPr>
          <w:rFonts w:ascii="Arial" w:hAnsi="Arial" w:cs="Arial"/>
          <w:b/>
          <w:i/>
          <w:sz w:val="22"/>
          <w:szCs w:val="22"/>
          <w:u w:val="single"/>
          <w:lang w:val="id-ID"/>
        </w:rPr>
      </w:pPr>
      <w:r w:rsidRPr="0051235B">
        <w:rPr>
          <w:rFonts w:ascii="Arial" w:hAnsi="Arial" w:cs="Arial"/>
          <w:b/>
          <w:i/>
          <w:sz w:val="22"/>
          <w:szCs w:val="22"/>
          <w:u w:val="single"/>
          <w:lang w:val="id-ID"/>
        </w:rPr>
        <w:t>KOP SURAT INSTANSI</w:t>
      </w:r>
    </w:p>
    <w:p w14:paraId="0E2675CE" w14:textId="77777777" w:rsidR="00D5209F" w:rsidRPr="0051235B" w:rsidRDefault="00D5209F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74820FA3" w14:textId="77777777" w:rsidR="00221767" w:rsidRPr="0051235B" w:rsidRDefault="00D5209F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  <w:r w:rsidRPr="0051235B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640CC" wp14:editId="2280B88A">
                <wp:simplePos x="0" y="0"/>
                <wp:positionH relativeFrom="column">
                  <wp:posOffset>63499</wp:posOffset>
                </wp:positionH>
                <wp:positionV relativeFrom="paragraph">
                  <wp:posOffset>179705</wp:posOffset>
                </wp:positionV>
                <wp:extent cx="6372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CED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4.15pt" to="50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" strokecolor="black [3040]"/>
            </w:pict>
          </mc:Fallback>
        </mc:AlternateContent>
      </w:r>
    </w:p>
    <w:p w14:paraId="3C9EDC12" w14:textId="77777777" w:rsidR="00C37FC5" w:rsidRPr="0051235B" w:rsidRDefault="00C37FC5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356D821F" w14:textId="77777777" w:rsidR="00C37FC5" w:rsidRPr="0051235B" w:rsidRDefault="00C37FC5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25A219" w14:textId="77777777" w:rsidR="00931233" w:rsidRPr="0051235B" w:rsidRDefault="00671BB8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  <w:r w:rsidRPr="0051235B">
        <w:rPr>
          <w:rFonts w:ascii="Arial" w:eastAsia="Arial" w:hAnsi="Arial" w:cs="Arial"/>
          <w:b/>
          <w:sz w:val="22"/>
          <w:szCs w:val="22"/>
        </w:rPr>
        <w:t>S</w:t>
      </w:r>
      <w:r w:rsidRPr="0051235B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51235B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51235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z w:val="22"/>
          <w:szCs w:val="22"/>
        </w:rPr>
        <w:t>T PE</w:t>
      </w:r>
      <w:r w:rsidRPr="0051235B">
        <w:rPr>
          <w:rFonts w:ascii="Arial" w:eastAsia="Arial" w:hAnsi="Arial" w:cs="Arial"/>
          <w:b/>
          <w:spacing w:val="-1"/>
          <w:sz w:val="22"/>
          <w:szCs w:val="22"/>
        </w:rPr>
        <w:t>RN</w:t>
      </w:r>
      <w:r w:rsidRPr="0051235B">
        <w:rPr>
          <w:rFonts w:ascii="Arial" w:eastAsia="Arial" w:hAnsi="Arial" w:cs="Arial"/>
          <w:b/>
          <w:spacing w:val="4"/>
          <w:sz w:val="22"/>
          <w:szCs w:val="22"/>
        </w:rPr>
        <w:t>Y</w:t>
      </w:r>
      <w:r w:rsidRPr="0051235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1235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z w:val="22"/>
          <w:szCs w:val="22"/>
        </w:rPr>
        <w:t>N</w:t>
      </w:r>
    </w:p>
    <w:p w14:paraId="4FC873D2" w14:textId="77777777" w:rsidR="00AB0ED0" w:rsidRPr="0051235B" w:rsidRDefault="00AB0ED0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581017DA" w14:textId="77777777" w:rsidR="00AB0ED0" w:rsidRPr="0051235B" w:rsidRDefault="00AB0ED0" w:rsidP="0051235B">
      <w:pPr>
        <w:spacing w:before="25"/>
        <w:ind w:left="3078" w:right="3104"/>
        <w:jc w:val="center"/>
        <w:rPr>
          <w:rFonts w:ascii="Arial" w:eastAsia="Arial" w:hAnsi="Arial" w:cs="Arial"/>
          <w:sz w:val="22"/>
          <w:szCs w:val="22"/>
        </w:rPr>
      </w:pPr>
    </w:p>
    <w:p w14:paraId="7C6FFADB" w14:textId="77777777" w:rsidR="00AB0ED0" w:rsidRPr="0051235B" w:rsidRDefault="00671BB8" w:rsidP="0051235B">
      <w:pPr>
        <w:ind w:left="100" w:right="5264"/>
        <w:rPr>
          <w:rFonts w:ascii="Arial" w:eastAsia="Arial" w:hAnsi="Arial" w:cs="Arial"/>
          <w:spacing w:val="1"/>
          <w:sz w:val="22"/>
          <w:szCs w:val="22"/>
        </w:rPr>
      </w:pP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z w:val="22"/>
          <w:szCs w:val="22"/>
        </w:rPr>
        <w:t>g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be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d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d</w:t>
      </w:r>
      <w:r w:rsidRPr="0051235B">
        <w:rPr>
          <w:rFonts w:ascii="Arial" w:eastAsia="Arial" w:hAnsi="Arial" w:cs="Arial"/>
          <w:sz w:val="22"/>
          <w:szCs w:val="22"/>
        </w:rPr>
        <w:t xml:space="preserve">i </w:t>
      </w:r>
      <w:r w:rsidRPr="0051235B">
        <w:rPr>
          <w:rFonts w:ascii="Arial" w:eastAsia="Arial" w:hAnsi="Arial" w:cs="Arial"/>
          <w:spacing w:val="1"/>
          <w:sz w:val="22"/>
          <w:szCs w:val="22"/>
        </w:rPr>
        <w:t>ba</w:t>
      </w:r>
      <w:r w:rsidRPr="0051235B">
        <w:rPr>
          <w:rFonts w:ascii="Arial" w:eastAsia="Arial" w:hAnsi="Arial" w:cs="Arial"/>
          <w:spacing w:val="-3"/>
          <w:sz w:val="22"/>
          <w:szCs w:val="22"/>
        </w:rPr>
        <w:t>w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h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B0ED0" w:rsidRPr="0051235B">
        <w:rPr>
          <w:rFonts w:ascii="Arial" w:eastAsia="Arial" w:hAnsi="Arial" w:cs="Arial"/>
          <w:sz w:val="22"/>
          <w:szCs w:val="22"/>
        </w:rPr>
        <w:t>I</w:t>
      </w:r>
      <w:r w:rsidR="00AB0ED0" w:rsidRPr="0051235B">
        <w:rPr>
          <w:rFonts w:ascii="Arial" w:eastAsia="Arial" w:hAnsi="Arial" w:cs="Arial"/>
          <w:spacing w:val="1"/>
          <w:sz w:val="22"/>
          <w:szCs w:val="22"/>
        </w:rPr>
        <w:t>ni</w:t>
      </w:r>
    </w:p>
    <w:p w14:paraId="6EF79CA4" w14:textId="77777777" w:rsidR="00AB0ED0" w:rsidRPr="0051235B" w:rsidRDefault="00AB0ED0" w:rsidP="0051235B">
      <w:pPr>
        <w:ind w:left="100" w:right="5264"/>
        <w:rPr>
          <w:rFonts w:ascii="Arial" w:eastAsia="Arial" w:hAnsi="Arial" w:cs="Arial"/>
          <w:spacing w:val="1"/>
          <w:sz w:val="22"/>
          <w:szCs w:val="22"/>
        </w:rPr>
      </w:pPr>
    </w:p>
    <w:p w14:paraId="2C412DCD" w14:textId="77777777" w:rsidR="00AB0ED0" w:rsidRPr="0051235B" w:rsidRDefault="00AB0ED0" w:rsidP="0051235B">
      <w:pPr>
        <w:ind w:left="100" w:right="5264"/>
        <w:rPr>
          <w:rFonts w:ascii="Arial" w:eastAsia="Arial" w:hAnsi="Arial" w:cs="Arial"/>
          <w:spacing w:val="1"/>
          <w:sz w:val="22"/>
          <w:szCs w:val="22"/>
        </w:rPr>
      </w:pPr>
    </w:p>
    <w:p w14:paraId="5B86CC71" w14:textId="414347EF" w:rsidR="00AB0ED0" w:rsidRPr="0051235B" w:rsidRDefault="00671BB8" w:rsidP="0051235B">
      <w:pPr>
        <w:spacing w:line="360" w:lineRule="auto"/>
        <w:ind w:left="100" w:right="5264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1"/>
          <w:sz w:val="22"/>
          <w:szCs w:val="22"/>
        </w:rPr>
        <w:t>am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="00AB0ED0" w:rsidRPr="0051235B">
        <w:rPr>
          <w:rFonts w:ascii="Arial" w:eastAsia="Arial" w:hAnsi="Arial" w:cs="Arial"/>
          <w:sz w:val="22"/>
          <w:szCs w:val="22"/>
        </w:rPr>
        <w:tab/>
      </w:r>
      <w:r w:rsidR="00AB0ED0" w:rsidRPr="0051235B">
        <w:rPr>
          <w:rFonts w:ascii="Arial" w:eastAsia="Arial" w:hAnsi="Arial" w:cs="Arial"/>
          <w:sz w:val="22"/>
          <w:szCs w:val="22"/>
        </w:rPr>
        <w:tab/>
      </w:r>
      <w:r w:rsidR="00AB0ED0" w:rsidRPr="0051235B">
        <w:rPr>
          <w:rFonts w:ascii="Arial" w:eastAsia="Arial" w:hAnsi="Arial" w:cs="Arial"/>
          <w:sz w:val="22"/>
          <w:szCs w:val="22"/>
        </w:rPr>
        <w:tab/>
      </w:r>
      <w:r w:rsidR="0093539F">
        <w:rPr>
          <w:rFonts w:ascii="Arial" w:eastAsia="Arial" w:hAnsi="Arial" w:cs="Arial"/>
          <w:sz w:val="22"/>
          <w:szCs w:val="22"/>
        </w:rPr>
        <w:tab/>
      </w:r>
      <w:r w:rsidR="00AB0ED0" w:rsidRPr="0051235B">
        <w:rPr>
          <w:rFonts w:ascii="Arial" w:eastAsia="Arial" w:hAnsi="Arial" w:cs="Arial"/>
          <w:sz w:val="22"/>
          <w:szCs w:val="22"/>
        </w:rPr>
        <w:t>:</w:t>
      </w:r>
    </w:p>
    <w:p w14:paraId="5D5DE304" w14:textId="77777777" w:rsidR="00931233" w:rsidRPr="0051235B" w:rsidRDefault="00AB0ED0" w:rsidP="0051235B">
      <w:pPr>
        <w:spacing w:line="360" w:lineRule="auto"/>
        <w:ind w:left="100" w:right="5264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  <w:lang w:val="id-ID"/>
        </w:rPr>
        <w:t>NIP / NRP</w:t>
      </w:r>
      <w:r w:rsidR="00B56FC0" w:rsidRPr="0051235B">
        <w:rPr>
          <w:rFonts w:ascii="Arial" w:eastAsia="Arial" w:hAnsi="Arial" w:cs="Arial"/>
          <w:sz w:val="22"/>
          <w:szCs w:val="22"/>
          <w:lang w:val="id-ID"/>
        </w:rPr>
        <w:t xml:space="preserve"> / NIK</w:t>
      </w:r>
      <w:r w:rsidRPr="0051235B">
        <w:rPr>
          <w:rFonts w:ascii="Arial" w:eastAsia="Arial" w:hAnsi="Arial" w:cs="Arial"/>
          <w:sz w:val="22"/>
          <w:szCs w:val="22"/>
          <w:lang w:val="id-ID"/>
        </w:rPr>
        <w:tab/>
      </w:r>
      <w:r w:rsidRPr="0051235B">
        <w:rPr>
          <w:rFonts w:ascii="Arial" w:eastAsia="Arial" w:hAnsi="Arial" w:cs="Arial"/>
          <w:sz w:val="22"/>
          <w:szCs w:val="22"/>
          <w:lang w:val="id-ID"/>
        </w:rPr>
        <w:tab/>
        <w:t>:</w:t>
      </w:r>
    </w:p>
    <w:p w14:paraId="75DAF3BB" w14:textId="77777777" w:rsidR="0016564D" w:rsidRPr="0051235B" w:rsidRDefault="00671BB8" w:rsidP="0051235B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  <w:lang w:val="id-ID"/>
        </w:rPr>
      </w:pPr>
      <w:r w:rsidRPr="0051235B">
        <w:rPr>
          <w:rFonts w:ascii="Arial" w:eastAsia="Arial" w:hAnsi="Arial" w:cs="Arial"/>
          <w:spacing w:val="2"/>
          <w:sz w:val="22"/>
          <w:szCs w:val="22"/>
        </w:rPr>
        <w:t>T</w:t>
      </w:r>
      <w:r w:rsidRPr="0051235B">
        <w:rPr>
          <w:rFonts w:ascii="Arial" w:eastAsia="Arial" w:hAnsi="Arial" w:cs="Arial"/>
          <w:spacing w:val="-1"/>
          <w:sz w:val="22"/>
          <w:szCs w:val="22"/>
        </w:rPr>
        <w:t>e</w:t>
      </w:r>
      <w:r w:rsidRPr="0051235B">
        <w:rPr>
          <w:rFonts w:ascii="Arial" w:eastAsia="Arial" w:hAnsi="Arial" w:cs="Arial"/>
          <w:spacing w:val="1"/>
          <w:sz w:val="22"/>
          <w:szCs w:val="22"/>
        </w:rPr>
        <w:t>m</w:t>
      </w:r>
      <w:r w:rsidRPr="0051235B">
        <w:rPr>
          <w:rFonts w:ascii="Arial" w:eastAsia="Arial" w:hAnsi="Arial" w:cs="Arial"/>
          <w:spacing w:val="-1"/>
          <w:sz w:val="22"/>
          <w:szCs w:val="22"/>
        </w:rPr>
        <w:t>p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t, 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l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Lah</w:t>
      </w:r>
      <w:r w:rsidR="0016564D" w:rsidRPr="0051235B">
        <w:rPr>
          <w:rFonts w:ascii="Arial" w:eastAsia="Arial" w:hAnsi="Arial" w:cs="Arial"/>
          <w:sz w:val="22"/>
          <w:szCs w:val="22"/>
        </w:rPr>
        <w:t>ir</w:t>
      </w:r>
      <w:r w:rsidR="0016564D" w:rsidRPr="0051235B">
        <w:rPr>
          <w:rFonts w:ascii="Arial" w:eastAsia="Arial" w:hAnsi="Arial" w:cs="Arial"/>
          <w:sz w:val="22"/>
          <w:szCs w:val="22"/>
        </w:rPr>
        <w:tab/>
      </w:r>
      <w:r w:rsidR="0016564D" w:rsidRPr="0051235B">
        <w:rPr>
          <w:rFonts w:ascii="Arial" w:eastAsia="Arial" w:hAnsi="Arial" w:cs="Arial"/>
          <w:sz w:val="22"/>
          <w:szCs w:val="22"/>
          <w:lang w:val="id-ID"/>
        </w:rPr>
        <w:t>:</w:t>
      </w:r>
    </w:p>
    <w:p w14:paraId="6BC5409F" w14:textId="77777777" w:rsidR="00333217" w:rsidRPr="0051235B" w:rsidRDefault="00671BB8" w:rsidP="0051235B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Al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1"/>
          <w:sz w:val="22"/>
          <w:szCs w:val="22"/>
        </w:rPr>
        <w:t>m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="00333217" w:rsidRPr="0051235B">
        <w:rPr>
          <w:rFonts w:ascii="Arial" w:eastAsia="Arial" w:hAnsi="Arial" w:cs="Arial"/>
          <w:sz w:val="22"/>
          <w:szCs w:val="22"/>
        </w:rPr>
        <w:t>t</w:t>
      </w:r>
      <w:r w:rsidR="00333217" w:rsidRPr="0051235B">
        <w:rPr>
          <w:rFonts w:ascii="Arial" w:eastAsia="Arial" w:hAnsi="Arial" w:cs="Arial"/>
          <w:sz w:val="22"/>
          <w:szCs w:val="22"/>
        </w:rPr>
        <w:tab/>
      </w:r>
      <w:r w:rsidR="00333217" w:rsidRPr="0051235B">
        <w:rPr>
          <w:rFonts w:ascii="Arial" w:eastAsia="Arial" w:hAnsi="Arial" w:cs="Arial"/>
          <w:sz w:val="22"/>
          <w:szCs w:val="22"/>
        </w:rPr>
        <w:tab/>
      </w:r>
      <w:r w:rsidR="00333217" w:rsidRPr="0051235B">
        <w:rPr>
          <w:rFonts w:ascii="Arial" w:eastAsia="Arial" w:hAnsi="Arial" w:cs="Arial"/>
          <w:sz w:val="22"/>
          <w:szCs w:val="22"/>
        </w:rPr>
        <w:tab/>
        <w:t xml:space="preserve">:                </w:t>
      </w:r>
      <w:r w:rsidRPr="0051235B">
        <w:rPr>
          <w:rFonts w:ascii="Arial" w:eastAsia="Arial" w:hAnsi="Arial" w:cs="Arial"/>
          <w:sz w:val="22"/>
          <w:szCs w:val="22"/>
        </w:rPr>
        <w:t xml:space="preserve"> </w:t>
      </w:r>
    </w:p>
    <w:p w14:paraId="094CFEFD" w14:textId="191F777B" w:rsidR="00931233" w:rsidRPr="0051235B" w:rsidRDefault="00671BB8" w:rsidP="0051235B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U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it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K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ja</w:t>
      </w:r>
      <w:r w:rsidRPr="005123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/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="00333217" w:rsidRPr="0051235B">
        <w:rPr>
          <w:rFonts w:ascii="Arial" w:eastAsia="Arial" w:hAnsi="Arial" w:cs="Arial"/>
          <w:sz w:val="22"/>
          <w:szCs w:val="22"/>
        </w:rPr>
        <w:t>si</w:t>
      </w:r>
      <w:r w:rsidR="0093539F">
        <w:rPr>
          <w:rFonts w:ascii="Arial" w:eastAsia="Arial" w:hAnsi="Arial" w:cs="Arial"/>
          <w:sz w:val="22"/>
          <w:szCs w:val="22"/>
        </w:rPr>
        <w:tab/>
      </w:r>
      <w:r w:rsidR="00333217" w:rsidRPr="0051235B">
        <w:rPr>
          <w:rFonts w:ascii="Arial" w:eastAsia="Arial" w:hAnsi="Arial" w:cs="Arial"/>
          <w:sz w:val="22"/>
          <w:szCs w:val="22"/>
        </w:rPr>
        <w:tab/>
      </w:r>
      <w:r w:rsidRPr="0051235B">
        <w:rPr>
          <w:rFonts w:ascii="Arial" w:eastAsia="Arial" w:hAnsi="Arial" w:cs="Arial"/>
          <w:sz w:val="22"/>
          <w:szCs w:val="22"/>
        </w:rPr>
        <w:t>:</w:t>
      </w:r>
      <w:r w:rsidR="0093539F">
        <w:rPr>
          <w:rFonts w:ascii="Arial" w:eastAsia="Arial" w:hAnsi="Arial" w:cs="Arial"/>
          <w:sz w:val="22"/>
          <w:szCs w:val="22"/>
        </w:rPr>
        <w:tab/>
      </w:r>
      <w:r w:rsidRPr="0051235B">
        <w:rPr>
          <w:rFonts w:ascii="Arial" w:eastAsia="Arial" w:hAnsi="Arial" w:cs="Arial"/>
          <w:sz w:val="22"/>
          <w:szCs w:val="22"/>
        </w:rPr>
        <w:t xml:space="preserve"> </w:t>
      </w:r>
    </w:p>
    <w:p w14:paraId="69DEE0B0" w14:textId="77777777" w:rsidR="00931233" w:rsidRPr="0051235B" w:rsidRDefault="00931233" w:rsidP="0051235B">
      <w:pPr>
        <w:spacing w:line="360" w:lineRule="auto"/>
        <w:rPr>
          <w:rFonts w:ascii="Arial" w:hAnsi="Arial" w:cs="Arial"/>
          <w:sz w:val="22"/>
          <w:szCs w:val="22"/>
        </w:rPr>
      </w:pPr>
    </w:p>
    <w:p w14:paraId="265EA34B" w14:textId="77777777" w:rsidR="00931233" w:rsidRPr="0051235B" w:rsidRDefault="00931233" w:rsidP="0051235B">
      <w:pPr>
        <w:spacing w:before="7" w:line="260" w:lineRule="exact"/>
        <w:rPr>
          <w:rFonts w:ascii="Arial" w:hAnsi="Arial" w:cs="Arial"/>
          <w:sz w:val="22"/>
          <w:szCs w:val="22"/>
        </w:rPr>
      </w:pPr>
    </w:p>
    <w:p w14:paraId="17AB488B" w14:textId="410FE7A0" w:rsidR="00EE09B8" w:rsidRPr="00436514" w:rsidRDefault="00671BB8" w:rsidP="00436514">
      <w:pPr>
        <w:spacing w:line="360" w:lineRule="auto"/>
        <w:ind w:left="100" w:right="78"/>
        <w:jc w:val="both"/>
        <w:rPr>
          <w:rFonts w:ascii="Arial" w:eastAsia="Arial" w:hAnsi="Arial" w:cs="Arial"/>
          <w:spacing w:val="2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D</w:t>
      </w:r>
      <w:r w:rsidRPr="0051235B">
        <w:rPr>
          <w:rFonts w:ascii="Arial" w:eastAsia="Arial" w:hAnsi="Arial" w:cs="Arial"/>
          <w:spacing w:val="1"/>
          <w:sz w:val="22"/>
          <w:szCs w:val="22"/>
        </w:rPr>
        <w:t>en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i s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men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k</w:t>
      </w:r>
      <w:r w:rsidRPr="0051235B">
        <w:rPr>
          <w:rFonts w:ascii="Arial" w:eastAsia="Arial" w:hAnsi="Arial" w:cs="Arial"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36514">
        <w:rPr>
          <w:rFonts w:ascii="Arial" w:eastAsia="Arial" w:hAnsi="Arial" w:cs="Arial"/>
          <w:spacing w:val="2"/>
          <w:sz w:val="22"/>
          <w:szCs w:val="22"/>
        </w:rPr>
        <w:t xml:space="preserve">bersedia menjadi Tim </w:t>
      </w:r>
      <w:r w:rsidR="00436514" w:rsidRPr="00436514">
        <w:rPr>
          <w:rFonts w:ascii="Arial" w:eastAsia="Arial" w:hAnsi="Arial" w:cs="Arial"/>
          <w:spacing w:val="2"/>
          <w:sz w:val="22"/>
          <w:szCs w:val="22"/>
        </w:rPr>
        <w:t>Pelatih pada Pelatihan Pemeriksaan</w:t>
      </w:r>
      <w:r w:rsidR="0043651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36514" w:rsidRPr="00436514">
        <w:rPr>
          <w:rFonts w:ascii="Arial" w:eastAsia="Arial" w:hAnsi="Arial" w:cs="Arial"/>
          <w:spacing w:val="2"/>
          <w:sz w:val="22"/>
          <w:szCs w:val="22"/>
        </w:rPr>
        <w:t>Tuberkulosis Menggunakan Alat Tes Cepat Molekuler (TCM) bagi Tenaga</w:t>
      </w:r>
      <w:r w:rsidR="0043651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36514" w:rsidRPr="00436514">
        <w:rPr>
          <w:rFonts w:ascii="Arial" w:eastAsia="Arial" w:hAnsi="Arial" w:cs="Arial"/>
          <w:spacing w:val="2"/>
          <w:sz w:val="22"/>
          <w:szCs w:val="22"/>
        </w:rPr>
        <w:t>Laboratorium di Fasilitas Kesehatan</w:t>
      </w:r>
      <w:r w:rsidR="00436514">
        <w:rPr>
          <w:rFonts w:ascii="Arial" w:eastAsia="Arial" w:hAnsi="Arial" w:cs="Arial"/>
          <w:spacing w:val="2"/>
          <w:sz w:val="22"/>
          <w:szCs w:val="22"/>
        </w:rPr>
        <w:t xml:space="preserve"> dan 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gg</w:t>
      </w:r>
      <w:r w:rsidRPr="0051235B">
        <w:rPr>
          <w:rFonts w:ascii="Arial" w:eastAsia="Arial" w:hAnsi="Arial" w:cs="Arial"/>
          <w:spacing w:val="1"/>
          <w:sz w:val="22"/>
          <w:szCs w:val="22"/>
        </w:rPr>
        <w:t>u</w:t>
      </w:r>
      <w:r w:rsidRPr="0051235B">
        <w:rPr>
          <w:rFonts w:ascii="Arial" w:eastAsia="Arial" w:hAnsi="Arial" w:cs="Arial"/>
          <w:sz w:val="22"/>
          <w:szCs w:val="22"/>
        </w:rPr>
        <w:t>p</w:t>
      </w:r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33217" w:rsidRPr="0051235B">
        <w:rPr>
          <w:rFonts w:ascii="Arial" w:eastAsia="Arial" w:hAnsi="Arial" w:cs="Arial"/>
          <w:spacing w:val="-1"/>
          <w:sz w:val="22"/>
          <w:szCs w:val="22"/>
          <w:lang w:val="id-ID"/>
        </w:rPr>
        <w:t xml:space="preserve">menjadi </w:t>
      </w:r>
      <w:r w:rsidR="00302332" w:rsidRPr="0051235B">
        <w:rPr>
          <w:rFonts w:ascii="Arial" w:eastAsia="Arial" w:hAnsi="Arial" w:cs="Arial"/>
          <w:spacing w:val="-1"/>
          <w:sz w:val="22"/>
          <w:szCs w:val="22"/>
        </w:rPr>
        <w:t>Peserta</w:t>
      </w:r>
      <w:r w:rsidR="0051235B" w:rsidRPr="0051235B">
        <w:rPr>
          <w:rFonts w:ascii="Arial" w:eastAsia="Arial" w:hAnsi="Arial" w:cs="Arial"/>
          <w:spacing w:val="-1"/>
          <w:sz w:val="22"/>
          <w:szCs w:val="22"/>
        </w:rPr>
        <w:t xml:space="preserve"> Pelatihan</w:t>
      </w:r>
      <w:r w:rsidR="00436514">
        <w:rPr>
          <w:rFonts w:ascii="Arial" w:eastAsia="Arial" w:hAnsi="Arial" w:cs="Arial"/>
          <w:spacing w:val="-1"/>
          <w:sz w:val="22"/>
          <w:szCs w:val="22"/>
        </w:rPr>
        <w:t xml:space="preserve"> TOT </w:t>
      </w:r>
      <w:r w:rsidR="00436514" w:rsidRPr="00436514">
        <w:rPr>
          <w:rFonts w:ascii="Arial" w:eastAsia="Arial" w:hAnsi="Arial" w:cs="Arial"/>
          <w:spacing w:val="2"/>
          <w:sz w:val="22"/>
          <w:szCs w:val="22"/>
        </w:rPr>
        <w:t>Pelatihan Pemeriksaan</w:t>
      </w:r>
      <w:r w:rsidR="0043651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36514" w:rsidRPr="00436514">
        <w:rPr>
          <w:rFonts w:ascii="Arial" w:eastAsia="Arial" w:hAnsi="Arial" w:cs="Arial"/>
          <w:spacing w:val="2"/>
          <w:sz w:val="22"/>
          <w:szCs w:val="22"/>
        </w:rPr>
        <w:t>Tuberkulosis Menggunakan Alat Tes Cepat Molekuler (TCM) bagi Tenaga</w:t>
      </w:r>
      <w:r w:rsidR="0043651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36514" w:rsidRPr="00436514">
        <w:rPr>
          <w:rFonts w:ascii="Arial" w:eastAsia="Arial" w:hAnsi="Arial" w:cs="Arial"/>
          <w:spacing w:val="2"/>
          <w:sz w:val="22"/>
          <w:szCs w:val="22"/>
        </w:rPr>
        <w:t>Laboratorium di Fasilitas Kesehatan</w:t>
      </w:r>
      <w:r w:rsidR="0051235B"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1235B" w:rsidRPr="0093539F">
        <w:rPr>
          <w:rFonts w:ascii="Arial" w:eastAsia="Arial" w:hAnsi="Arial" w:cs="Arial"/>
          <w:b/>
          <w:bCs/>
          <w:i/>
          <w:iCs/>
          <w:spacing w:val="-1"/>
          <w:sz w:val="22"/>
          <w:szCs w:val="22"/>
          <w:u w:val="single"/>
        </w:rPr>
        <w:t>HINGGA TUNTAS</w:t>
      </w:r>
      <w:r w:rsidR="0051235B"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02332" w:rsidRPr="0051235B">
        <w:rPr>
          <w:rFonts w:ascii="Arial" w:eastAsia="Arial" w:hAnsi="Arial" w:cs="Arial"/>
          <w:spacing w:val="-1"/>
          <w:sz w:val="22"/>
          <w:szCs w:val="22"/>
        </w:rPr>
        <w:t xml:space="preserve">yang diselenggarakan oleh Balai Besar Pelatihan Kesehatan </w:t>
      </w:r>
      <w:proofErr w:type="spellStart"/>
      <w:r w:rsidR="00302332" w:rsidRPr="0051235B">
        <w:rPr>
          <w:rFonts w:ascii="Arial" w:eastAsia="Arial" w:hAnsi="Arial" w:cs="Arial"/>
          <w:spacing w:val="-1"/>
          <w:sz w:val="22"/>
          <w:szCs w:val="22"/>
        </w:rPr>
        <w:t>Ciloto</w:t>
      </w:r>
      <w:proofErr w:type="spellEnd"/>
      <w:r w:rsidR="00302332"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-2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z w:val="22"/>
          <w:szCs w:val="22"/>
        </w:rPr>
        <w:t>c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p</w:t>
      </w:r>
      <w:r w:rsidRPr="0051235B">
        <w:rPr>
          <w:rFonts w:ascii="Arial" w:eastAsia="Arial" w:hAnsi="Arial" w:cs="Arial"/>
          <w:spacing w:val="-1"/>
          <w:sz w:val="22"/>
          <w:szCs w:val="22"/>
        </w:rPr>
        <w:t>e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u</w:t>
      </w:r>
      <w:r w:rsidRPr="0051235B">
        <w:rPr>
          <w:rFonts w:ascii="Arial" w:eastAsia="Arial" w:hAnsi="Arial" w:cs="Arial"/>
          <w:sz w:val="22"/>
          <w:szCs w:val="22"/>
        </w:rPr>
        <w:t>h</w:t>
      </w:r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d</w:t>
      </w:r>
      <w:r w:rsidRPr="0051235B">
        <w:rPr>
          <w:rFonts w:ascii="Arial" w:eastAsia="Arial" w:hAnsi="Arial" w:cs="Arial"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 xml:space="preserve">n </w:t>
      </w:r>
      <w:r w:rsidRPr="0051235B">
        <w:rPr>
          <w:rFonts w:ascii="Arial" w:eastAsia="Arial" w:hAnsi="Arial" w:cs="Arial"/>
          <w:spacing w:val="1"/>
          <w:sz w:val="22"/>
          <w:szCs w:val="22"/>
        </w:rPr>
        <w:t>m</w:t>
      </w:r>
      <w:r w:rsidRPr="0051235B">
        <w:rPr>
          <w:rFonts w:ascii="Arial" w:eastAsia="Arial" w:hAnsi="Arial" w:cs="Arial"/>
          <w:spacing w:val="-1"/>
          <w:sz w:val="22"/>
          <w:szCs w:val="22"/>
        </w:rPr>
        <w:t>e</w:t>
      </w:r>
      <w:r w:rsidRPr="0051235B">
        <w:rPr>
          <w:rFonts w:ascii="Arial" w:eastAsia="Arial" w:hAnsi="Arial" w:cs="Arial"/>
          <w:spacing w:val="1"/>
          <w:sz w:val="22"/>
          <w:szCs w:val="22"/>
        </w:rPr>
        <w:t>ma</w:t>
      </w:r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uh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la</w:t>
      </w:r>
      <w:r w:rsidRPr="0051235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u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z w:val="22"/>
          <w:szCs w:val="22"/>
        </w:rPr>
        <w:t>g</w:t>
      </w:r>
      <w:r w:rsidRPr="0051235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d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be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ik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="00EE09B8" w:rsidRPr="0051235B">
        <w:rPr>
          <w:rFonts w:ascii="Arial" w:eastAsia="Arial" w:hAnsi="Arial" w:cs="Arial"/>
          <w:sz w:val="22"/>
          <w:szCs w:val="22"/>
        </w:rPr>
        <w:t>.</w:t>
      </w:r>
    </w:p>
    <w:p w14:paraId="210ABD3D" w14:textId="77777777" w:rsidR="00931233" w:rsidRPr="0051235B" w:rsidRDefault="00671BB8" w:rsidP="0051235B">
      <w:pPr>
        <w:spacing w:line="360" w:lineRule="auto"/>
        <w:ind w:left="100" w:right="78"/>
        <w:jc w:val="both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D</w:t>
      </w:r>
      <w:r w:rsidRPr="0051235B">
        <w:rPr>
          <w:rFonts w:ascii="Arial" w:eastAsia="Arial" w:hAnsi="Arial" w:cs="Arial"/>
          <w:spacing w:val="1"/>
          <w:sz w:val="22"/>
          <w:szCs w:val="22"/>
        </w:rPr>
        <w:t>em</w:t>
      </w:r>
      <w:r w:rsidRPr="0051235B">
        <w:rPr>
          <w:rFonts w:ascii="Arial" w:eastAsia="Arial" w:hAnsi="Arial" w:cs="Arial"/>
          <w:sz w:val="22"/>
          <w:szCs w:val="22"/>
        </w:rPr>
        <w:t>iki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 xml:space="preserve">n </w:t>
      </w:r>
      <w:r w:rsidRPr="0051235B">
        <w:rPr>
          <w:rFonts w:ascii="Arial" w:eastAsia="Arial" w:hAnsi="Arial" w:cs="Arial"/>
          <w:spacing w:val="1"/>
          <w:sz w:val="22"/>
          <w:szCs w:val="22"/>
        </w:rPr>
        <w:t>pe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Pr="005123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b</w:t>
      </w:r>
      <w:r w:rsidRPr="0051235B">
        <w:rPr>
          <w:rFonts w:ascii="Arial" w:eastAsia="Arial" w:hAnsi="Arial" w:cs="Arial"/>
          <w:spacing w:val="-1"/>
          <w:sz w:val="22"/>
          <w:szCs w:val="22"/>
        </w:rPr>
        <w:t>u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 xml:space="preserve">t </w:t>
      </w:r>
      <w:r w:rsidRPr="0051235B">
        <w:rPr>
          <w:rFonts w:ascii="Arial" w:eastAsia="Arial" w:hAnsi="Arial" w:cs="Arial"/>
          <w:spacing w:val="1"/>
          <w:sz w:val="22"/>
          <w:szCs w:val="22"/>
        </w:rPr>
        <w:t>den</w:t>
      </w:r>
      <w:r w:rsidRPr="0051235B">
        <w:rPr>
          <w:rFonts w:ascii="Arial" w:eastAsia="Arial" w:hAnsi="Arial" w:cs="Arial"/>
          <w:spacing w:val="-4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2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un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gg</w:t>
      </w:r>
      <w:r w:rsidRPr="0051235B">
        <w:rPr>
          <w:rFonts w:ascii="Arial" w:eastAsia="Arial" w:hAnsi="Arial" w:cs="Arial"/>
          <w:spacing w:val="1"/>
          <w:sz w:val="22"/>
          <w:szCs w:val="22"/>
        </w:rPr>
        <w:t>uhn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</w:p>
    <w:p w14:paraId="340A7E3D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1199C307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52DBA75A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4FB0104B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306DFCF7" w14:textId="77777777" w:rsidR="00931233" w:rsidRPr="0051235B" w:rsidRDefault="0016564D" w:rsidP="0051235B">
      <w:pPr>
        <w:spacing w:line="280" w:lineRule="exact"/>
        <w:rPr>
          <w:rFonts w:ascii="Arial" w:hAnsi="Arial" w:cs="Arial"/>
          <w:sz w:val="22"/>
          <w:szCs w:val="22"/>
        </w:rPr>
      </w:pP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="006D4D0E" w:rsidRPr="0051235B">
        <w:rPr>
          <w:rFonts w:ascii="Arial" w:hAnsi="Arial" w:cs="Arial"/>
          <w:sz w:val="22"/>
          <w:szCs w:val="22"/>
          <w:lang w:val="id-ID"/>
        </w:rPr>
        <w:t xml:space="preserve"> </w:t>
      </w:r>
      <w:r w:rsidR="00A340C9" w:rsidRPr="0051235B">
        <w:rPr>
          <w:rFonts w:ascii="Arial" w:hAnsi="Arial" w:cs="Arial"/>
          <w:sz w:val="22"/>
          <w:szCs w:val="22"/>
        </w:rPr>
        <w:t>Tanggal,</w:t>
      </w:r>
      <w:r w:rsidR="00E039FA" w:rsidRPr="0051235B">
        <w:rPr>
          <w:rFonts w:ascii="Arial" w:hAnsi="Arial" w:cs="Arial"/>
          <w:sz w:val="22"/>
          <w:szCs w:val="22"/>
          <w:lang w:val="id-ID"/>
        </w:rPr>
        <w:t xml:space="preserve"> </w:t>
      </w:r>
      <w:r w:rsidR="00A340C9" w:rsidRPr="0051235B">
        <w:rPr>
          <w:rFonts w:ascii="Arial" w:hAnsi="Arial" w:cs="Arial"/>
          <w:sz w:val="22"/>
          <w:szCs w:val="22"/>
        </w:rPr>
        <w:t>Bulan,</w:t>
      </w:r>
      <w:r w:rsidR="00E039FA" w:rsidRPr="0051235B">
        <w:rPr>
          <w:rFonts w:ascii="Arial" w:hAnsi="Arial" w:cs="Arial"/>
          <w:sz w:val="22"/>
          <w:szCs w:val="22"/>
          <w:lang w:val="id-ID"/>
        </w:rPr>
        <w:t xml:space="preserve"> </w:t>
      </w:r>
      <w:r w:rsidR="00A340C9" w:rsidRPr="0051235B">
        <w:rPr>
          <w:rFonts w:ascii="Arial" w:hAnsi="Arial" w:cs="Arial"/>
          <w:sz w:val="22"/>
          <w:szCs w:val="22"/>
        </w:rPr>
        <w:t>Tahun</w:t>
      </w:r>
      <w:r w:rsidRPr="0051235B">
        <w:rPr>
          <w:rFonts w:ascii="Arial" w:hAnsi="Arial" w:cs="Arial"/>
          <w:sz w:val="22"/>
          <w:szCs w:val="22"/>
        </w:rPr>
        <w:tab/>
      </w:r>
    </w:p>
    <w:p w14:paraId="068E62E8" w14:textId="3F8F59D3" w:rsidR="00931233" w:rsidRPr="0051235B" w:rsidRDefault="00671BB8" w:rsidP="0051235B">
      <w:pPr>
        <w:spacing w:line="258" w:lineRule="auto"/>
        <w:ind w:left="100" w:right="1305" w:firstLine="6480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pacing w:val="-1"/>
          <w:sz w:val="22"/>
          <w:szCs w:val="22"/>
        </w:rPr>
        <w:t>M</w:t>
      </w:r>
      <w:r w:rsidRPr="0051235B">
        <w:rPr>
          <w:rFonts w:ascii="Arial" w:eastAsia="Arial" w:hAnsi="Arial" w:cs="Arial"/>
          <w:spacing w:val="1"/>
          <w:sz w:val="22"/>
          <w:szCs w:val="22"/>
        </w:rPr>
        <w:t>en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1"/>
          <w:sz w:val="22"/>
          <w:szCs w:val="22"/>
        </w:rPr>
        <w:t>h</w:t>
      </w:r>
      <w:r w:rsidRPr="0051235B">
        <w:rPr>
          <w:rFonts w:ascii="Arial" w:eastAsia="Arial" w:hAnsi="Arial" w:cs="Arial"/>
          <w:spacing w:val="1"/>
          <w:sz w:val="22"/>
          <w:szCs w:val="22"/>
        </w:rPr>
        <w:t>u</w:t>
      </w:r>
      <w:r w:rsidRPr="0051235B">
        <w:rPr>
          <w:rFonts w:ascii="Arial" w:eastAsia="Arial" w:hAnsi="Arial" w:cs="Arial"/>
          <w:sz w:val="22"/>
          <w:szCs w:val="22"/>
        </w:rPr>
        <w:t xml:space="preserve">i, 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z w:val="22"/>
          <w:szCs w:val="22"/>
        </w:rPr>
        <w:t>g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memb</w:t>
      </w:r>
      <w:r w:rsidRPr="0051235B">
        <w:rPr>
          <w:rFonts w:ascii="Arial" w:eastAsia="Arial" w:hAnsi="Arial" w:cs="Arial"/>
          <w:spacing w:val="-1"/>
          <w:sz w:val="22"/>
          <w:szCs w:val="22"/>
        </w:rPr>
        <w:t>u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-1"/>
          <w:sz w:val="22"/>
          <w:szCs w:val="22"/>
        </w:rPr>
        <w:t>p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aa</w:t>
      </w:r>
      <w:r w:rsidRPr="0051235B">
        <w:rPr>
          <w:rFonts w:ascii="Arial" w:eastAsia="Arial" w:hAnsi="Arial" w:cs="Arial"/>
          <w:sz w:val="22"/>
          <w:szCs w:val="22"/>
        </w:rPr>
        <w:t xml:space="preserve">n                                                    </w:t>
      </w:r>
      <w:r w:rsidR="0051235B">
        <w:rPr>
          <w:rFonts w:ascii="Arial" w:eastAsia="Arial" w:hAnsi="Arial" w:cs="Arial"/>
          <w:sz w:val="22"/>
          <w:szCs w:val="22"/>
        </w:rPr>
        <w:tab/>
      </w:r>
      <w:r w:rsidRPr="0051235B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At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,</w:t>
      </w:r>
    </w:p>
    <w:p w14:paraId="1F750339" w14:textId="77777777" w:rsidR="00931233" w:rsidRPr="0051235B" w:rsidRDefault="00931233" w:rsidP="0051235B">
      <w:pPr>
        <w:spacing w:before="5" w:line="100" w:lineRule="exact"/>
        <w:rPr>
          <w:rFonts w:ascii="Arial" w:hAnsi="Arial" w:cs="Arial"/>
          <w:sz w:val="22"/>
          <w:szCs w:val="22"/>
        </w:rPr>
      </w:pPr>
    </w:p>
    <w:p w14:paraId="67096A3C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6F3D7967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24675D0E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6C2AE97F" w14:textId="0CC299C3" w:rsidR="00931233" w:rsidRPr="0051235B" w:rsidRDefault="00931233" w:rsidP="0051235B">
      <w:pPr>
        <w:spacing w:line="260" w:lineRule="exact"/>
        <w:ind w:left="234"/>
        <w:rPr>
          <w:rFonts w:ascii="Arial" w:eastAsia="Arial" w:hAnsi="Arial" w:cs="Arial"/>
          <w:sz w:val="22"/>
          <w:szCs w:val="22"/>
        </w:rPr>
      </w:pPr>
    </w:p>
    <w:p w14:paraId="454C9A02" w14:textId="77777777" w:rsidR="00931233" w:rsidRPr="0051235B" w:rsidRDefault="00931233" w:rsidP="0051235B">
      <w:pPr>
        <w:spacing w:before="4" w:line="100" w:lineRule="exact"/>
        <w:rPr>
          <w:rFonts w:ascii="Arial" w:hAnsi="Arial" w:cs="Arial"/>
          <w:sz w:val="22"/>
          <w:szCs w:val="22"/>
        </w:rPr>
      </w:pPr>
    </w:p>
    <w:p w14:paraId="262B2BE1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41D61DFD" w14:textId="608337E4" w:rsidR="0051235B" w:rsidRPr="0051235B" w:rsidRDefault="0051235B" w:rsidP="0051235B">
      <w:pPr>
        <w:spacing w:line="200" w:lineRule="exact"/>
        <w:rPr>
          <w:rFonts w:ascii="Arial" w:hAnsi="Arial" w:cs="Arial"/>
          <w:sz w:val="22"/>
          <w:szCs w:val="22"/>
        </w:rPr>
      </w:pPr>
      <w:r w:rsidRPr="0051235B">
        <w:rPr>
          <w:rFonts w:ascii="Arial" w:hAnsi="Arial" w:cs="Arial"/>
          <w:sz w:val="22"/>
          <w:szCs w:val="22"/>
        </w:rPr>
        <w:t>Nama</w:t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proofErr w:type="spellStart"/>
      <w:r w:rsidRPr="0051235B">
        <w:rPr>
          <w:rFonts w:ascii="Arial" w:hAnsi="Arial" w:cs="Arial"/>
          <w:sz w:val="22"/>
          <w:szCs w:val="22"/>
        </w:rPr>
        <w:t>Nama</w:t>
      </w:r>
      <w:proofErr w:type="spellEnd"/>
    </w:p>
    <w:p w14:paraId="4C57BC0E" w14:textId="6AA7271C" w:rsidR="00931233" w:rsidRPr="0051235B" w:rsidRDefault="00671BB8" w:rsidP="0051235B">
      <w:pPr>
        <w:spacing w:line="200" w:lineRule="exact"/>
        <w:rPr>
          <w:rFonts w:ascii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NIP.</w:t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  <w:t>NIP.</w:t>
      </w:r>
      <w:r w:rsidRPr="0051235B">
        <w:rPr>
          <w:rFonts w:ascii="Arial" w:eastAsia="Arial" w:hAnsi="Arial" w:cs="Arial"/>
          <w:sz w:val="22"/>
          <w:szCs w:val="22"/>
        </w:rPr>
        <w:t xml:space="preserve"> </w:t>
      </w:r>
    </w:p>
    <w:sectPr w:rsidR="00931233" w:rsidRPr="0051235B" w:rsidSect="005B1E87">
      <w:type w:val="continuous"/>
      <w:pgSz w:w="12242" w:h="18722" w:code="258"/>
      <w:pgMar w:top="1560" w:right="1320" w:bottom="280" w:left="13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00A41" w14:textId="77777777" w:rsidR="005B1E87" w:rsidRDefault="005B1E87" w:rsidP="0051235B">
      <w:r>
        <w:separator/>
      </w:r>
    </w:p>
  </w:endnote>
  <w:endnote w:type="continuationSeparator" w:id="0">
    <w:p w14:paraId="332DDF92" w14:textId="77777777" w:rsidR="005B1E87" w:rsidRDefault="005B1E87" w:rsidP="0051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4D556" w14:textId="77777777" w:rsidR="005B1E87" w:rsidRDefault="005B1E87" w:rsidP="0051235B">
      <w:r>
        <w:separator/>
      </w:r>
    </w:p>
  </w:footnote>
  <w:footnote w:type="continuationSeparator" w:id="0">
    <w:p w14:paraId="2F1CE8BD" w14:textId="77777777" w:rsidR="005B1E87" w:rsidRDefault="005B1E87" w:rsidP="0051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4F23E4"/>
    <w:multiLevelType w:val="multilevel"/>
    <w:tmpl w:val="5504FF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729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33"/>
    <w:rsid w:val="00037D9B"/>
    <w:rsid w:val="001345AB"/>
    <w:rsid w:val="0016564D"/>
    <w:rsid w:val="001F1F4F"/>
    <w:rsid w:val="00221767"/>
    <w:rsid w:val="0022678E"/>
    <w:rsid w:val="00302332"/>
    <w:rsid w:val="00333217"/>
    <w:rsid w:val="003A15A4"/>
    <w:rsid w:val="003B047C"/>
    <w:rsid w:val="00436514"/>
    <w:rsid w:val="00437B99"/>
    <w:rsid w:val="0051235B"/>
    <w:rsid w:val="005B1E87"/>
    <w:rsid w:val="00671BB8"/>
    <w:rsid w:val="006D4D0E"/>
    <w:rsid w:val="008110E3"/>
    <w:rsid w:val="008A0319"/>
    <w:rsid w:val="008C6CD9"/>
    <w:rsid w:val="00931233"/>
    <w:rsid w:val="0093539F"/>
    <w:rsid w:val="00954FD6"/>
    <w:rsid w:val="00A25D9D"/>
    <w:rsid w:val="00A340C9"/>
    <w:rsid w:val="00AB0ED0"/>
    <w:rsid w:val="00B23F11"/>
    <w:rsid w:val="00B56FC0"/>
    <w:rsid w:val="00C37FC5"/>
    <w:rsid w:val="00D07D31"/>
    <w:rsid w:val="00D5209F"/>
    <w:rsid w:val="00E039FA"/>
    <w:rsid w:val="00E61BB0"/>
    <w:rsid w:val="00EE09B8"/>
    <w:rsid w:val="00FD7A91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CB14"/>
  <w15:docId w15:val="{72BB08D6-A26F-421A-BB79-7C9BBFEE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5B"/>
  </w:style>
  <w:style w:type="paragraph" w:styleId="Footer">
    <w:name w:val="footer"/>
    <w:basedOn w:val="Normal"/>
    <w:link w:val="FooterChar"/>
    <w:uiPriority w:val="99"/>
    <w:unhideWhenUsed/>
    <w:rsid w:val="00512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D353-EFE0-44FB-8E0A-B94D9CC3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TUKANG DIKLAT</dc:creator>
  <cp:lastModifiedBy>BBPK CILOTO</cp:lastModifiedBy>
  <cp:revision>16</cp:revision>
  <cp:lastPrinted>2017-07-27T01:58:00Z</cp:lastPrinted>
  <dcterms:created xsi:type="dcterms:W3CDTF">2020-08-05T04:46:00Z</dcterms:created>
  <dcterms:modified xsi:type="dcterms:W3CDTF">2024-03-14T05:41:00Z</dcterms:modified>
</cp:coreProperties>
</file>